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938" w:rsidRPr="00B77067" w:rsidRDefault="00B97938" w:rsidP="0066721A">
      <w:pPr>
        <w:jc w:val="center"/>
        <w:rPr>
          <w:b/>
          <w:iCs/>
        </w:rPr>
      </w:pPr>
      <w:r w:rsidRPr="00B77067">
        <w:rPr>
          <w:b/>
        </w:rPr>
        <w:t>Formula</w:t>
      </w:r>
      <w:r w:rsidR="0066721A" w:rsidRPr="00B77067">
        <w:rPr>
          <w:b/>
        </w:rPr>
        <w:t>rz recenzji artykułu w roczniku „MODUS. Prace z historii Sztuki”</w:t>
      </w:r>
    </w:p>
    <w:p w:rsidR="00FA362C" w:rsidRPr="00B77067" w:rsidRDefault="00FA362C"/>
    <w:p w:rsidR="00B52886" w:rsidRPr="00B77067" w:rsidRDefault="00B52886" w:rsidP="00B77067">
      <w:pPr>
        <w:spacing w:line="360" w:lineRule="auto"/>
      </w:pPr>
      <w:r w:rsidRPr="00B77067">
        <w:t>Artykuł:</w:t>
      </w:r>
      <w:r w:rsidR="00B77067">
        <w:t xml:space="preserve"> </w:t>
      </w:r>
      <w:r w:rsidR="00B97938" w:rsidRPr="00B77067">
        <w:t>.................................................................................................................</w:t>
      </w:r>
      <w:r w:rsidRPr="00B77067">
        <w:t>.............................</w:t>
      </w:r>
      <w:r w:rsidR="00B77067" w:rsidRPr="00B77067">
        <w:t>...</w:t>
      </w:r>
    </w:p>
    <w:p w:rsidR="00B97938" w:rsidRPr="00B77067" w:rsidRDefault="00B97938" w:rsidP="00B77067">
      <w:pPr>
        <w:spacing w:line="360" w:lineRule="auto"/>
      </w:pPr>
      <w:r w:rsidRPr="00B77067">
        <w:t>..............................................................................................................................................................</w:t>
      </w:r>
      <w:r w:rsidR="0066721A" w:rsidRPr="00B77067">
        <w:t>..</w:t>
      </w:r>
    </w:p>
    <w:p w:rsidR="00B52886" w:rsidRPr="00B77067" w:rsidRDefault="00B52886"/>
    <w:p w:rsidR="00B52886" w:rsidRPr="00B77067" w:rsidRDefault="00B97938" w:rsidP="00B77067">
      <w:pPr>
        <w:spacing w:line="360" w:lineRule="auto"/>
      </w:pPr>
      <w:r w:rsidRPr="00B77067">
        <w:t>Recenzent (imię i nazwisko, adres</w:t>
      </w:r>
      <w:r w:rsidR="00B77067">
        <w:t xml:space="preserve"> </w:t>
      </w:r>
      <w:r w:rsidRPr="00B77067">
        <w:t>i</w:t>
      </w:r>
      <w:r w:rsidR="00FA362C" w:rsidRPr="00B77067">
        <w:t xml:space="preserve"> e-mail ):</w:t>
      </w:r>
      <w:r w:rsidR="00B52886" w:rsidRPr="00B77067">
        <w:t xml:space="preserve"> </w:t>
      </w:r>
      <w:r w:rsidR="00B77067" w:rsidRPr="00B77067">
        <w:t>.......................................................................................</w:t>
      </w:r>
    </w:p>
    <w:p w:rsidR="00FA362C" w:rsidRPr="00B77067" w:rsidRDefault="00B97938" w:rsidP="00B77067">
      <w:pPr>
        <w:spacing w:line="360" w:lineRule="auto"/>
      </w:pPr>
      <w:r w:rsidRPr="00B77067">
        <w:t>................................................................................................................................................................</w:t>
      </w:r>
    </w:p>
    <w:p w:rsidR="0066721A" w:rsidRPr="00B77067" w:rsidRDefault="0066721A" w:rsidP="0066721A">
      <w:pPr>
        <w:spacing w:before="240"/>
        <w:ind w:firstLine="709"/>
        <w:rPr>
          <w:b/>
        </w:rPr>
      </w:pPr>
      <w:r w:rsidRPr="00B77067">
        <w:rPr>
          <w:b/>
        </w:rPr>
        <w:t>1. Ogólna ocena tekstu</w:t>
      </w:r>
      <w:r w:rsidRPr="00B77067">
        <w:rPr>
          <w:rStyle w:val="Odwoanieprzypisudolnego"/>
          <w:b/>
        </w:rPr>
        <w:footnoteReference w:id="1"/>
      </w:r>
      <w:r w:rsidRPr="00B77067">
        <w:rPr>
          <w:b/>
        </w:rPr>
        <w:t xml:space="preserve"> :</w:t>
      </w:r>
    </w:p>
    <w:p w:rsidR="0066721A" w:rsidRPr="00B77067" w:rsidRDefault="0066721A" w:rsidP="0066721A">
      <w:pPr>
        <w:spacing w:before="240"/>
      </w:pPr>
      <w:r w:rsidRPr="00B77067">
        <w:rPr>
          <w:b/>
        </w:rPr>
        <w:t>A.</w:t>
      </w:r>
      <w:r w:rsidRPr="00B77067">
        <w:t xml:space="preserve"> Może zostać przyjęty już w obecnym kształcie</w:t>
      </w:r>
      <w:r w:rsidRPr="00C073B3">
        <w:rPr>
          <w:b/>
        </w:rPr>
        <w:t xml:space="preserve"> [</w:t>
      </w:r>
      <w:r w:rsidR="00C073B3" w:rsidRPr="00C073B3">
        <w:rPr>
          <w:b/>
        </w:rPr>
        <w:t>…</w:t>
      </w:r>
      <w:r w:rsidRPr="00C073B3">
        <w:rPr>
          <w:b/>
        </w:rPr>
        <w:t>]</w:t>
      </w:r>
    </w:p>
    <w:p w:rsidR="0066721A" w:rsidRPr="00B77067" w:rsidRDefault="0066721A" w:rsidP="0066721A">
      <w:pPr>
        <w:spacing w:before="240"/>
      </w:pPr>
      <w:r w:rsidRPr="00B77067">
        <w:rPr>
          <w:b/>
        </w:rPr>
        <w:t>B.</w:t>
      </w:r>
      <w:r w:rsidRPr="00B77067">
        <w:t xml:space="preserve"> Może zostać przyjęty pod warunkiem wprowadzenia proponowanych zmian,</w:t>
      </w:r>
    </w:p>
    <w:p w:rsidR="0066721A" w:rsidRPr="00B77067" w:rsidRDefault="0066721A" w:rsidP="0066721A">
      <w:pPr>
        <w:spacing w:before="240"/>
        <w:ind w:left="1418" w:firstLine="709"/>
      </w:pPr>
      <w:r w:rsidRPr="00C073B3">
        <w:rPr>
          <w:b/>
        </w:rPr>
        <w:t>[</w:t>
      </w:r>
      <w:r w:rsidR="00C073B3" w:rsidRPr="00C073B3">
        <w:rPr>
          <w:b/>
        </w:rPr>
        <w:t>…</w:t>
      </w:r>
      <w:r w:rsidRPr="00C073B3">
        <w:rPr>
          <w:b/>
        </w:rPr>
        <w:t xml:space="preserve">] </w:t>
      </w:r>
      <w:r w:rsidRPr="00B77067">
        <w:t>po których jednak powinien zostać ponownie poddany recenzji;</w:t>
      </w:r>
    </w:p>
    <w:p w:rsidR="0066721A" w:rsidRPr="00B77067" w:rsidRDefault="0066721A" w:rsidP="0066721A">
      <w:pPr>
        <w:spacing w:before="240"/>
        <w:ind w:left="1418" w:firstLine="709"/>
      </w:pPr>
      <w:r w:rsidRPr="00C073B3">
        <w:rPr>
          <w:b/>
        </w:rPr>
        <w:t>[</w:t>
      </w:r>
      <w:r w:rsidR="00C073B3" w:rsidRPr="00C073B3">
        <w:rPr>
          <w:b/>
        </w:rPr>
        <w:t>…</w:t>
      </w:r>
      <w:r w:rsidRPr="00C073B3">
        <w:rPr>
          <w:b/>
        </w:rPr>
        <w:t xml:space="preserve">] </w:t>
      </w:r>
      <w:r w:rsidRPr="00B77067">
        <w:t>po których nie musi już być poddawany recenzji;</w:t>
      </w:r>
    </w:p>
    <w:p w:rsidR="0066721A" w:rsidRPr="00B77067" w:rsidRDefault="0066721A" w:rsidP="0066721A">
      <w:pPr>
        <w:spacing w:before="240"/>
      </w:pPr>
      <w:r w:rsidRPr="00B77067">
        <w:rPr>
          <w:b/>
        </w:rPr>
        <w:t>C.</w:t>
      </w:r>
      <w:r w:rsidRPr="00B77067">
        <w:t xml:space="preserve"> Nie może zostać przyjęty do druku, ponieważ</w:t>
      </w:r>
    </w:p>
    <w:p w:rsidR="0066721A" w:rsidRPr="00B77067" w:rsidRDefault="0066721A" w:rsidP="0066721A">
      <w:pPr>
        <w:spacing w:before="240"/>
        <w:ind w:left="1418" w:firstLine="709"/>
      </w:pPr>
      <w:r w:rsidRPr="00C073B3">
        <w:rPr>
          <w:b/>
        </w:rPr>
        <w:t>[</w:t>
      </w:r>
      <w:r w:rsidR="00C073B3" w:rsidRPr="00C073B3">
        <w:rPr>
          <w:b/>
        </w:rPr>
        <w:t>…</w:t>
      </w:r>
      <w:r w:rsidRPr="00C073B3">
        <w:rPr>
          <w:b/>
        </w:rPr>
        <w:t>]</w:t>
      </w:r>
      <w:r w:rsidRPr="00B77067">
        <w:t xml:space="preserve"> nie spełnia w wystarczającym stopniu kryteriów naukowości;</w:t>
      </w:r>
    </w:p>
    <w:p w:rsidR="0066721A" w:rsidRPr="00B77067" w:rsidRDefault="0066721A" w:rsidP="0066721A">
      <w:pPr>
        <w:spacing w:before="240"/>
        <w:ind w:left="2127"/>
      </w:pPr>
      <w:r w:rsidRPr="00C073B3">
        <w:rPr>
          <w:b/>
        </w:rPr>
        <w:t>[</w:t>
      </w:r>
      <w:r w:rsidR="00C073B3" w:rsidRPr="00C073B3">
        <w:rPr>
          <w:b/>
        </w:rPr>
        <w:t>…</w:t>
      </w:r>
      <w:r w:rsidRPr="00C073B3">
        <w:rPr>
          <w:b/>
        </w:rPr>
        <w:t>]</w:t>
      </w:r>
      <w:r w:rsidRPr="00B77067">
        <w:t xml:space="preserve"> wygłaszane w nim tezy nie są w wystarczający sposób uzasadnione</w:t>
      </w:r>
    </w:p>
    <w:p w:rsidR="0066721A" w:rsidRPr="00B77067" w:rsidRDefault="0066721A" w:rsidP="00FA362C"/>
    <w:p w:rsidR="00B97938" w:rsidRPr="00B77067" w:rsidRDefault="0066721A" w:rsidP="0066721A">
      <w:pPr>
        <w:numPr>
          <w:ilvl w:val="0"/>
          <w:numId w:val="10"/>
        </w:numPr>
      </w:pPr>
      <w:r w:rsidRPr="00B77067">
        <w:rPr>
          <w:b/>
        </w:rPr>
        <w:t>Szczegółowa ocena tekstu</w:t>
      </w:r>
      <w:r w:rsidR="00B97938" w:rsidRPr="00B77067">
        <w:tab/>
      </w:r>
      <w:r w:rsidR="00B97938" w:rsidRPr="00B77067">
        <w:tab/>
      </w:r>
      <w:r w:rsidR="00B97938" w:rsidRPr="00B77067">
        <w:tab/>
      </w:r>
      <w:r w:rsidR="00B97938" w:rsidRPr="00B77067">
        <w:tab/>
      </w:r>
      <w:r w:rsidR="00B97938" w:rsidRPr="00B77067">
        <w:tab/>
      </w:r>
      <w:r w:rsidR="00B97938" w:rsidRPr="00B77067">
        <w:tab/>
      </w:r>
      <w:r w:rsidR="00310169">
        <w:t xml:space="preserve">              </w:t>
      </w:r>
      <w:r w:rsidR="00B77067">
        <w:t xml:space="preserve"> </w:t>
      </w:r>
      <w:r w:rsidR="00E3439C" w:rsidRPr="00B77067">
        <w:t>ocena:</w:t>
      </w:r>
      <w:r w:rsidR="00B77067">
        <w:t xml:space="preserve"> </w:t>
      </w:r>
      <w:r w:rsidR="00B97938" w:rsidRPr="00310169">
        <w:rPr>
          <w:b/>
        </w:rPr>
        <w:t>0</w:t>
      </w:r>
      <w:r w:rsidR="00E3439C" w:rsidRPr="00310169">
        <w:rPr>
          <w:b/>
        </w:rPr>
        <w:t xml:space="preserve"> </w:t>
      </w:r>
      <w:r w:rsidR="00B97938" w:rsidRPr="00310169">
        <w:rPr>
          <w:b/>
        </w:rPr>
        <w:t>-</w:t>
      </w:r>
      <w:r w:rsidR="00E3439C" w:rsidRPr="00310169">
        <w:rPr>
          <w:b/>
        </w:rPr>
        <w:t xml:space="preserve"> </w:t>
      </w:r>
      <w:r w:rsidR="00B52886" w:rsidRPr="00310169">
        <w:rPr>
          <w:b/>
        </w:rPr>
        <w:t>3</w:t>
      </w:r>
      <w:r w:rsidR="00B97938" w:rsidRPr="00310169">
        <w:rPr>
          <w:b/>
        </w:rPr>
        <w:t xml:space="preserve"> pkt.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25"/>
        <w:gridCol w:w="1020"/>
      </w:tblGrid>
      <w:tr w:rsidR="00FA362C" w:rsidRPr="00B77067">
        <w:tc>
          <w:tcPr>
            <w:tcW w:w="8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62C" w:rsidRPr="00B77067" w:rsidRDefault="00FA362C" w:rsidP="00B97938">
            <w:pPr>
              <w:pStyle w:val="Zawartotabeli"/>
            </w:pPr>
            <w:r w:rsidRPr="00B77067">
              <w:t>1.</w:t>
            </w:r>
            <w:r w:rsidR="00B77067">
              <w:t xml:space="preserve"> </w:t>
            </w:r>
            <w:r w:rsidRPr="00B77067">
              <w:t>Oryginalność stawianego</w:t>
            </w:r>
            <w:r w:rsidR="00B77067">
              <w:t xml:space="preserve"> </w:t>
            </w:r>
            <w:r w:rsidRPr="00B77067">
              <w:t>problemu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62C" w:rsidRPr="00B77067" w:rsidRDefault="00FA362C">
            <w:pPr>
              <w:pStyle w:val="Zawartotabeli"/>
            </w:pPr>
          </w:p>
        </w:tc>
      </w:tr>
      <w:tr w:rsidR="00FA362C" w:rsidRPr="00B77067"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62C" w:rsidRPr="00B77067" w:rsidRDefault="00FA362C" w:rsidP="00FA362C">
            <w:pPr>
              <w:pStyle w:val="Zawartotabeli"/>
            </w:pPr>
            <w:r w:rsidRPr="00B77067">
              <w:t>2.</w:t>
            </w:r>
            <w:r w:rsidR="00B77067">
              <w:t xml:space="preserve"> Wartość naukowa/innowacyjność </w:t>
            </w:r>
            <w:r w:rsidRPr="00B77067">
              <w:t>pracy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62C" w:rsidRPr="00B77067" w:rsidRDefault="00FA362C">
            <w:pPr>
              <w:pStyle w:val="Zawartotabeli"/>
            </w:pPr>
          </w:p>
        </w:tc>
      </w:tr>
      <w:tr w:rsidR="00FA362C" w:rsidRPr="00B77067"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62C" w:rsidRPr="00B77067" w:rsidRDefault="00FA362C" w:rsidP="00FA362C">
            <w:pPr>
              <w:pStyle w:val="Zawartotabeli"/>
            </w:pPr>
            <w:r w:rsidRPr="00B77067">
              <w:t>3.</w:t>
            </w:r>
            <w:r w:rsidR="00B77067">
              <w:t xml:space="preserve"> Poprawność przyjętych metod </w:t>
            </w:r>
            <w:r w:rsidRPr="00B77067">
              <w:t>badawczych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62C" w:rsidRPr="00B77067" w:rsidRDefault="00FA362C">
            <w:pPr>
              <w:pStyle w:val="Zawartotabeli"/>
            </w:pPr>
          </w:p>
        </w:tc>
      </w:tr>
      <w:tr w:rsidR="00FA362C" w:rsidRPr="00B77067"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62C" w:rsidRPr="00B77067" w:rsidRDefault="00FA362C" w:rsidP="00B874A3">
            <w:pPr>
              <w:pStyle w:val="Zawartotabeli"/>
            </w:pPr>
            <w:r w:rsidRPr="00B77067">
              <w:t>4.</w:t>
            </w:r>
            <w:r w:rsidR="00B77067">
              <w:t xml:space="preserve"> </w:t>
            </w:r>
            <w:r w:rsidR="00B874A3" w:rsidRPr="00B77067">
              <w:t xml:space="preserve">Osiągnięty </w:t>
            </w:r>
            <w:r w:rsidR="00B77067">
              <w:t>cel (</w:t>
            </w:r>
            <w:r w:rsidR="00B77067" w:rsidRPr="00B77067">
              <w:t>w jakim</w:t>
            </w:r>
            <w:r w:rsidR="00B874A3" w:rsidRPr="00B77067">
              <w:t xml:space="preserve"> stopniu autor wykonał postawio</w:t>
            </w:r>
            <w:r w:rsidR="00B77067">
              <w:t>ne przed sobą zadanie badawcze</w:t>
            </w:r>
            <w:r w:rsidR="00B874A3" w:rsidRPr="00B77067">
              <w:t>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62C" w:rsidRPr="00B77067" w:rsidRDefault="00FA362C">
            <w:pPr>
              <w:pStyle w:val="Zawartotabeli"/>
            </w:pPr>
          </w:p>
        </w:tc>
      </w:tr>
      <w:tr w:rsidR="00FA362C" w:rsidRPr="00B77067"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62C" w:rsidRPr="00B77067" w:rsidRDefault="00FA362C" w:rsidP="0066721A">
            <w:pPr>
              <w:pStyle w:val="Zawartotabeli"/>
            </w:pPr>
            <w:r w:rsidRPr="00B77067">
              <w:t xml:space="preserve">5. </w:t>
            </w:r>
            <w:r w:rsidR="00B874A3" w:rsidRPr="00B77067">
              <w:t>Erudycja i stopień wykorzystania materiału bibliograficznego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62C" w:rsidRPr="00B77067" w:rsidRDefault="00FA362C">
            <w:pPr>
              <w:pStyle w:val="Zawartotabeli"/>
            </w:pPr>
          </w:p>
        </w:tc>
      </w:tr>
      <w:tr w:rsidR="00FA362C" w:rsidRPr="00B77067"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62C" w:rsidRPr="00B77067" w:rsidRDefault="00FA362C" w:rsidP="00B874A3">
            <w:pPr>
              <w:pStyle w:val="Zawartotabeli"/>
            </w:pPr>
            <w:r w:rsidRPr="00B77067">
              <w:t>6.</w:t>
            </w:r>
            <w:r w:rsidR="00B77067">
              <w:t xml:space="preserve"> </w:t>
            </w:r>
            <w:r w:rsidR="00B874A3" w:rsidRPr="00B77067">
              <w:t>Dobór ilustracji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62C" w:rsidRPr="00B77067" w:rsidRDefault="00FA362C">
            <w:pPr>
              <w:pStyle w:val="Zawartotabeli"/>
            </w:pPr>
          </w:p>
        </w:tc>
      </w:tr>
      <w:tr w:rsidR="00FA362C" w:rsidRPr="00B77067"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62C" w:rsidRPr="00B77067" w:rsidRDefault="00B874A3" w:rsidP="0066721A">
            <w:pPr>
              <w:pStyle w:val="Zawartotabeli"/>
            </w:pPr>
            <w:r w:rsidRPr="00B77067">
              <w:t>7</w:t>
            </w:r>
            <w:r w:rsidR="00B77067">
              <w:t>. Logika konstrukcji pracy/</w:t>
            </w:r>
            <w:r w:rsidR="0066721A" w:rsidRPr="00B77067">
              <w:t xml:space="preserve">jasność i </w:t>
            </w:r>
            <w:r w:rsidR="00B77067">
              <w:t>czytelność wywodu; poprawność językowa i </w:t>
            </w:r>
            <w:r w:rsidRPr="00B77067">
              <w:t>stylistyczna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62C" w:rsidRPr="00B77067" w:rsidRDefault="00FA362C">
            <w:pPr>
              <w:pStyle w:val="Zawartotabeli"/>
            </w:pPr>
          </w:p>
        </w:tc>
      </w:tr>
      <w:tr w:rsidR="00FA362C" w:rsidRPr="00B77067" w:rsidTr="00310169">
        <w:trPr>
          <w:trHeight w:val="432"/>
        </w:trPr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62C" w:rsidRPr="00B77067" w:rsidRDefault="00FA362C">
            <w:pPr>
              <w:pStyle w:val="Zawartotabeli"/>
            </w:pPr>
            <w:r w:rsidRPr="00B77067">
              <w:t>Ocena ogólna</w:t>
            </w:r>
            <w:r w:rsidR="00AD6712" w:rsidRPr="00310169">
              <w:rPr>
                <w:b/>
              </w:rPr>
              <w:t xml:space="preserve"> </w:t>
            </w:r>
            <w:r w:rsidR="00C073B3">
              <w:rPr>
                <w:b/>
              </w:rPr>
              <w:t xml:space="preserve">                                                                                      </w:t>
            </w:r>
            <w:bookmarkStart w:id="0" w:name="_GoBack"/>
            <w:bookmarkEnd w:id="0"/>
            <w:r w:rsidR="00310169">
              <w:rPr>
                <w:b/>
              </w:rPr>
              <w:t xml:space="preserve"> </w:t>
            </w:r>
            <w:r w:rsidR="00AD6712" w:rsidRPr="00310169">
              <w:rPr>
                <w:b/>
              </w:rPr>
              <w:t>(w skali 0-3 pkt)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62C" w:rsidRPr="00B77067" w:rsidRDefault="00FA362C">
            <w:pPr>
              <w:pStyle w:val="Zawartotabeli"/>
            </w:pPr>
          </w:p>
        </w:tc>
      </w:tr>
    </w:tbl>
    <w:p w:rsidR="00E3439C" w:rsidRPr="00B77067" w:rsidRDefault="00E3439C"/>
    <w:p w:rsidR="002F7D59" w:rsidRPr="00B77067" w:rsidRDefault="002F7D59">
      <w:pPr>
        <w:rPr>
          <w:b/>
        </w:rPr>
      </w:pPr>
      <w:r w:rsidRPr="00B77067">
        <w:rPr>
          <w:b/>
        </w:rPr>
        <w:t>3.</w:t>
      </w:r>
      <w:r w:rsidR="00B77067">
        <w:rPr>
          <w:b/>
        </w:rPr>
        <w:t xml:space="preserve"> </w:t>
      </w:r>
      <w:r w:rsidRPr="00B77067">
        <w:rPr>
          <w:b/>
        </w:rPr>
        <w:t>Uzasadnienie</w:t>
      </w:r>
      <w:r w:rsidR="00B77067">
        <w:rPr>
          <w:b/>
        </w:rPr>
        <w:t>, proponowane zmiany i</w:t>
      </w:r>
      <w:r w:rsidR="00B52886" w:rsidRPr="00B77067">
        <w:rPr>
          <w:b/>
        </w:rPr>
        <w:t xml:space="preserve"> korekty</w:t>
      </w:r>
    </w:p>
    <w:p w:rsidR="00E3439C" w:rsidRPr="00B77067" w:rsidRDefault="00E3439C" w:rsidP="00B77067">
      <w:pPr>
        <w:spacing w:line="276" w:lineRule="auto"/>
        <w:jc w:val="both"/>
      </w:pPr>
      <w:r w:rsidRPr="00B7706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77067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66D5" w:rsidRPr="00B77067">
        <w:t>.....</w:t>
      </w:r>
    </w:p>
    <w:p w:rsidR="00E3439C" w:rsidRPr="00B77067" w:rsidRDefault="00B77067" w:rsidP="00B77067">
      <w:pPr>
        <w:spacing w:line="276" w:lineRule="auto"/>
        <w:jc w:val="both"/>
      </w:pPr>
      <w:r w:rsidRPr="00B7706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66D5" w:rsidRPr="00B7706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439C" w:rsidRPr="00B77067" w:rsidRDefault="00E3439C" w:rsidP="00B77067">
      <w:pPr>
        <w:spacing w:line="276" w:lineRule="auto"/>
        <w:jc w:val="both"/>
      </w:pPr>
      <w:r w:rsidRPr="00B7706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439C" w:rsidRPr="00B77067" w:rsidRDefault="00E3439C" w:rsidP="00B77067">
      <w:pPr>
        <w:spacing w:line="276" w:lineRule="auto"/>
        <w:jc w:val="both"/>
      </w:pPr>
    </w:p>
    <w:p w:rsidR="00B77067" w:rsidRPr="00B77067" w:rsidRDefault="00B77067" w:rsidP="00B77067">
      <w:pPr>
        <w:spacing w:line="276" w:lineRule="auto"/>
        <w:jc w:val="both"/>
      </w:pPr>
    </w:p>
    <w:p w:rsidR="00B77067" w:rsidRPr="00B77067" w:rsidRDefault="00B77067" w:rsidP="00B77067">
      <w:pPr>
        <w:spacing w:line="276" w:lineRule="auto"/>
        <w:jc w:val="both"/>
      </w:pPr>
    </w:p>
    <w:p w:rsidR="00B97938" w:rsidRPr="00B77067" w:rsidRDefault="00DC66D5" w:rsidP="00B77067">
      <w:pPr>
        <w:spacing w:line="276" w:lineRule="auto"/>
        <w:jc w:val="both"/>
      </w:pPr>
      <w:r w:rsidRPr="00B77067">
        <w:t>…..</w:t>
      </w:r>
      <w:r w:rsidR="00E3439C" w:rsidRPr="00B77067">
        <w:t>..</w:t>
      </w:r>
      <w:r w:rsidR="00B97938" w:rsidRPr="00B77067">
        <w:t>...................</w:t>
      </w:r>
      <w:r w:rsidR="00B97938" w:rsidRPr="00B77067">
        <w:tab/>
      </w:r>
      <w:r w:rsidR="00B97938" w:rsidRPr="00B77067">
        <w:tab/>
      </w:r>
      <w:r w:rsidR="00B97938" w:rsidRPr="00B77067">
        <w:tab/>
      </w:r>
      <w:r w:rsidR="00B97938" w:rsidRPr="00B77067">
        <w:tab/>
      </w:r>
      <w:r w:rsidR="00B97938" w:rsidRPr="00B77067">
        <w:tab/>
      </w:r>
      <w:r w:rsidR="00B97938" w:rsidRPr="00B77067">
        <w:tab/>
      </w:r>
      <w:r w:rsidR="00B97938" w:rsidRPr="00B77067">
        <w:tab/>
      </w:r>
      <w:r w:rsidR="00B77067" w:rsidRPr="00B77067">
        <w:tab/>
      </w:r>
      <w:r w:rsidR="00B97938" w:rsidRPr="00B77067">
        <w:tab/>
      </w:r>
      <w:r w:rsidRPr="00B77067">
        <w:t>…</w:t>
      </w:r>
      <w:r w:rsidR="00B97938" w:rsidRPr="00B77067">
        <w:t>....................</w:t>
      </w:r>
    </w:p>
    <w:p w:rsidR="00B52886" w:rsidRPr="00B77067" w:rsidRDefault="00B97938" w:rsidP="00B77067">
      <w:pPr>
        <w:spacing w:line="276" w:lineRule="auto"/>
        <w:jc w:val="both"/>
        <w:rPr>
          <w:sz w:val="20"/>
          <w:szCs w:val="20"/>
        </w:rPr>
      </w:pPr>
      <w:r w:rsidRPr="00B77067">
        <w:t>(</w:t>
      </w:r>
      <w:r w:rsidRPr="00B77067">
        <w:rPr>
          <w:sz w:val="20"/>
          <w:szCs w:val="20"/>
        </w:rPr>
        <w:t>miejscowość, data)</w:t>
      </w:r>
      <w:r w:rsidRPr="00B77067">
        <w:rPr>
          <w:sz w:val="20"/>
          <w:szCs w:val="20"/>
        </w:rPr>
        <w:tab/>
      </w:r>
      <w:r w:rsidRPr="00B77067">
        <w:rPr>
          <w:sz w:val="20"/>
          <w:szCs w:val="20"/>
        </w:rPr>
        <w:tab/>
      </w:r>
      <w:r w:rsidRPr="00B77067">
        <w:rPr>
          <w:sz w:val="20"/>
          <w:szCs w:val="20"/>
        </w:rPr>
        <w:tab/>
      </w:r>
      <w:r w:rsidRPr="00B77067">
        <w:rPr>
          <w:sz w:val="20"/>
          <w:szCs w:val="20"/>
        </w:rPr>
        <w:tab/>
      </w:r>
      <w:r w:rsidRPr="00B77067">
        <w:rPr>
          <w:sz w:val="20"/>
          <w:szCs w:val="20"/>
        </w:rPr>
        <w:tab/>
      </w:r>
      <w:r w:rsidRPr="00B77067">
        <w:rPr>
          <w:sz w:val="20"/>
          <w:szCs w:val="20"/>
        </w:rPr>
        <w:tab/>
      </w:r>
      <w:r w:rsidR="00B77067" w:rsidRPr="00B77067">
        <w:rPr>
          <w:sz w:val="20"/>
          <w:szCs w:val="20"/>
        </w:rPr>
        <w:tab/>
        <w:t xml:space="preserve"> </w:t>
      </w:r>
      <w:r w:rsidRPr="00B77067">
        <w:rPr>
          <w:sz w:val="20"/>
          <w:szCs w:val="20"/>
        </w:rPr>
        <w:tab/>
      </w:r>
      <w:r w:rsidRPr="00B77067">
        <w:rPr>
          <w:sz w:val="20"/>
          <w:szCs w:val="20"/>
        </w:rPr>
        <w:tab/>
      </w:r>
      <w:r w:rsidR="00B77067">
        <w:rPr>
          <w:sz w:val="20"/>
          <w:szCs w:val="20"/>
        </w:rPr>
        <w:t xml:space="preserve"> </w:t>
      </w:r>
      <w:r w:rsidRPr="00B77067">
        <w:rPr>
          <w:sz w:val="20"/>
          <w:szCs w:val="20"/>
        </w:rPr>
        <w:t>(podpis)</w:t>
      </w:r>
    </w:p>
    <w:sectPr w:rsidR="00B52886" w:rsidRPr="00B7706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5AC" w:rsidRDefault="009A55AC" w:rsidP="0066721A">
      <w:r>
        <w:separator/>
      </w:r>
    </w:p>
  </w:endnote>
  <w:endnote w:type="continuationSeparator" w:id="0">
    <w:p w:rsidR="009A55AC" w:rsidRDefault="009A55AC" w:rsidP="0066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5AC" w:rsidRDefault="009A55AC" w:rsidP="0066721A">
      <w:r>
        <w:separator/>
      </w:r>
    </w:p>
  </w:footnote>
  <w:footnote w:type="continuationSeparator" w:id="0">
    <w:p w:rsidR="009A55AC" w:rsidRDefault="009A55AC" w:rsidP="0066721A">
      <w:r>
        <w:continuationSeparator/>
      </w:r>
    </w:p>
  </w:footnote>
  <w:footnote w:id="1">
    <w:p w:rsidR="0066721A" w:rsidRPr="00B20DAA" w:rsidRDefault="0066721A" w:rsidP="0066721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B20DAA">
        <w:rPr>
          <w:lang w:val="pl-PL"/>
        </w:rPr>
        <w:t xml:space="preserve"> Prosimy wybrać którąś</w:t>
      </w:r>
      <w:r w:rsidR="00B77067">
        <w:rPr>
          <w:lang w:val="pl-PL"/>
        </w:rPr>
        <w:t xml:space="preserve"> </w:t>
      </w:r>
      <w:r w:rsidRPr="00B20DAA">
        <w:rPr>
          <w:lang w:val="pl-PL"/>
        </w:rPr>
        <w:t>z podanych ocen, umieszczając znak "</w:t>
      </w:r>
      <w:r w:rsidR="00310169">
        <w:rPr>
          <w:lang w:val="pl-PL"/>
        </w:rPr>
        <w:t>X</w:t>
      </w:r>
      <w:r w:rsidRPr="00B20DAA">
        <w:rPr>
          <w:lang w:val="pl-PL"/>
        </w:rPr>
        <w:t>" w odpowiednich nawiasach [].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BCB21D9"/>
    <w:multiLevelType w:val="hybridMultilevel"/>
    <w:tmpl w:val="B992C312"/>
    <w:lvl w:ilvl="0" w:tplc="8BFEF174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F5C58"/>
    <w:multiLevelType w:val="hybridMultilevel"/>
    <w:tmpl w:val="AB706E5C"/>
    <w:lvl w:ilvl="0" w:tplc="CE08B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97342"/>
    <w:multiLevelType w:val="hybridMultilevel"/>
    <w:tmpl w:val="E2B6FD60"/>
    <w:lvl w:ilvl="0" w:tplc="7A3EFD9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E528A"/>
    <w:multiLevelType w:val="hybridMultilevel"/>
    <w:tmpl w:val="B944F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22A6B"/>
    <w:multiLevelType w:val="hybridMultilevel"/>
    <w:tmpl w:val="AF780C8A"/>
    <w:lvl w:ilvl="0" w:tplc="6338C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2C"/>
    <w:rsid w:val="00021A59"/>
    <w:rsid w:val="0016185E"/>
    <w:rsid w:val="001C7BD0"/>
    <w:rsid w:val="002F7D59"/>
    <w:rsid w:val="00310169"/>
    <w:rsid w:val="0066721A"/>
    <w:rsid w:val="008C6696"/>
    <w:rsid w:val="009A55AC"/>
    <w:rsid w:val="00A816D9"/>
    <w:rsid w:val="00AD6712"/>
    <w:rsid w:val="00B52886"/>
    <w:rsid w:val="00B77067"/>
    <w:rsid w:val="00B874A3"/>
    <w:rsid w:val="00B97938"/>
    <w:rsid w:val="00BB39A9"/>
    <w:rsid w:val="00C073B3"/>
    <w:rsid w:val="00DC66D5"/>
    <w:rsid w:val="00E3439C"/>
    <w:rsid w:val="00E73B69"/>
    <w:rsid w:val="00E96749"/>
    <w:rsid w:val="00FA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0BD946"/>
  <w15:chartTrackingRefBased/>
  <w15:docId w15:val="{C60DF35C-A0DA-429D-B71A-82F92200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table" w:styleId="Tabela-Siatka">
    <w:name w:val="Table Grid"/>
    <w:basedOn w:val="Standardowy"/>
    <w:uiPriority w:val="59"/>
    <w:rsid w:val="00B8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721A"/>
    <w:pPr>
      <w:widowControl/>
      <w:suppressAutoHyphens w:val="0"/>
      <w:spacing w:after="200"/>
    </w:pPr>
    <w:rPr>
      <w:rFonts w:ascii="Cambria" w:eastAsia="Cambria" w:hAnsi="Cambria" w:cs="Times New Roman"/>
      <w:kern w:val="0"/>
      <w:sz w:val="20"/>
      <w:szCs w:val="20"/>
      <w:lang w:val="en-US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6721A"/>
    <w:rPr>
      <w:rFonts w:ascii="Cambria" w:eastAsia="Cambria" w:hAnsi="Cambria"/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667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64957-2183-45FF-8F5E-6981A92C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Dworzak</dc:creator>
  <cp:keywords/>
  <cp:lastModifiedBy>Agata Dworzak</cp:lastModifiedBy>
  <cp:revision>4</cp:revision>
  <cp:lastPrinted>2013-07-13T20:21:00Z</cp:lastPrinted>
  <dcterms:created xsi:type="dcterms:W3CDTF">2018-06-05T11:22:00Z</dcterms:created>
  <dcterms:modified xsi:type="dcterms:W3CDTF">2019-01-28T20:55:00Z</dcterms:modified>
</cp:coreProperties>
</file>